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D9" w:rsidRDefault="000C6CD9">
      <w:pPr>
        <w:pStyle w:val="2"/>
        <w:spacing w:beforeLines="50" w:before="198" w:afterLines="50" w:after="198" w:line="400" w:lineRule="exact"/>
        <w:jc w:val="center"/>
        <w:rPr>
          <w:rFonts w:ascii="华文新魏" w:eastAsia="华文新魏"/>
          <w:spacing w:val="56"/>
          <w:sz w:val="44"/>
          <w:szCs w:val="44"/>
        </w:rPr>
      </w:pPr>
    </w:p>
    <w:p w:rsidR="009A0DDA" w:rsidRDefault="000C6CD9">
      <w:pPr>
        <w:pStyle w:val="2"/>
        <w:spacing w:beforeLines="50" w:before="198" w:afterLines="50" w:after="198" w:line="400" w:lineRule="exact"/>
        <w:jc w:val="center"/>
        <w:rPr>
          <w:rFonts w:ascii="华文新魏" w:eastAsia="华文新魏"/>
          <w:spacing w:val="56"/>
          <w:sz w:val="44"/>
          <w:szCs w:val="44"/>
        </w:rPr>
      </w:pPr>
      <w:r w:rsidRPr="000C6CD9">
        <w:rPr>
          <w:rFonts w:ascii="华文新魏" w:eastAsia="华文新魏" w:hint="eastAsia"/>
          <w:spacing w:val="56"/>
          <w:sz w:val="44"/>
          <w:szCs w:val="44"/>
        </w:rPr>
        <w:t>定额基本情况及需求调研</w:t>
      </w:r>
    </w:p>
    <w:p w:rsidR="000C6CD9" w:rsidRPr="000C6CD9" w:rsidRDefault="000C6CD9" w:rsidP="000C6C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954"/>
        <w:gridCol w:w="4421"/>
        <w:gridCol w:w="3355"/>
      </w:tblGrid>
      <w:tr w:rsidR="009A0DDA" w:rsidRPr="000C6CD9" w:rsidTr="000C6CD9">
        <w:trPr>
          <w:trHeight w:val="20"/>
          <w:tblHeader/>
          <w:jc w:val="center"/>
        </w:trPr>
        <w:tc>
          <w:tcPr>
            <w:tcW w:w="742" w:type="dxa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8730" w:type="dxa"/>
            <w:gridSpan w:val="3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b/>
                <w:sz w:val="24"/>
              </w:rPr>
              <w:t>需求调查项目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单位信息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单 位 名 称: 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48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信 息</w:t>
            </w:r>
          </w:p>
        </w:tc>
        <w:tc>
          <w:tcPr>
            <w:tcW w:w="4421" w:type="dxa"/>
            <w:tcBorders>
              <w:right w:val="nil"/>
            </w:tcBorders>
          </w:tcPr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姓       名:     </w:t>
            </w:r>
            <w:r w:rsidR="00552926"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岗 位/职 </w:t>
            </w:r>
            <w:proofErr w:type="gram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: </w:t>
            </w:r>
            <w:r w:rsidR="00552926"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移 动 电 话: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</w:p>
        </w:tc>
        <w:tc>
          <w:tcPr>
            <w:tcW w:w="3355" w:type="dxa"/>
            <w:tcBorders>
              <w:left w:val="nil"/>
            </w:tcBorders>
          </w:tcPr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工作部门:</w:t>
            </w:r>
            <w:r w:rsidR="00552926"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办公电话: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9A0DDA" w:rsidRPr="000C6CD9" w:rsidRDefault="0024233D" w:rsidP="000C6CD9">
            <w:pPr>
              <w:tabs>
                <w:tab w:val="left" w:pos="4465"/>
              </w:tabs>
              <w:adjustRightInd w:val="0"/>
              <w:snapToGrid w:val="0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传    真: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单位基础网络环境</w:t>
            </w: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9A0DDA" w:rsidRPr="000C6CD9" w:rsidRDefault="0024233D" w:rsidP="000C6CD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尚未建立网络，计算机处于单机运行状态</w:t>
            </w:r>
          </w:p>
          <w:p w:rsidR="009A0DDA" w:rsidRPr="000C6CD9" w:rsidRDefault="0024233D" w:rsidP="000C6CD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  <w:shd w:val="pct10" w:color="auto" w:fill="FFFFFF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建有覆盖部分部门的网络</w:t>
            </w:r>
          </w:p>
          <w:p w:rsidR="009A0DDA" w:rsidRPr="000C6CD9" w:rsidRDefault="0024233D" w:rsidP="000C6CD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  <w:shd w:val="pct10" w:color="auto" w:fill="FFFFFF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建有覆盖企业所有部门的内部局域网</w:t>
            </w:r>
          </w:p>
          <w:p w:rsidR="000C6CD9" w:rsidRPr="000C6CD9" w:rsidRDefault="0024233D" w:rsidP="000C6CD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  <w:shd w:val="pct10" w:color="auto" w:fill="FFFFFF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建有基于</w:t>
            </w:r>
            <w:proofErr w:type="spell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Inetenet</w:t>
            </w:r>
            <w:proofErr w:type="spell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>企业间的协作网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hd w:val="pct10" w:color="auto" w:fill="FFFFFF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（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定额工作承担部门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承担定额工作的部门名称: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552926"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 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专 职 定 额 人 员 人数: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="00552926" w:rsidRPr="000C6CD9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兼 职 定 额 人 员 人数: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</w:t>
            </w:r>
            <w:r w:rsidR="00552926" w:rsidRPr="000C6CD9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一线按工时进行考核人数: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</w:t>
            </w:r>
            <w:r w:rsidR="00552926" w:rsidRPr="000C6CD9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</w:t>
            </w:r>
          </w:p>
        </w:tc>
      </w:tr>
      <w:tr w:rsidR="00552926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552926" w:rsidRPr="000C6CD9" w:rsidRDefault="00552926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管理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模式</w:t>
            </w:r>
          </w:p>
        </w:tc>
        <w:tc>
          <w:tcPr>
            <w:tcW w:w="7776" w:type="dxa"/>
            <w:gridSpan w:val="2"/>
            <w:vAlign w:val="center"/>
          </w:tcPr>
          <w:p w:rsidR="00552926" w:rsidRPr="000C6CD9" w:rsidRDefault="00552926" w:rsidP="000C6CD9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/>
                <w:sz w:val="24"/>
              </w:rPr>
              <w:t>一级管理</w:t>
            </w:r>
          </w:p>
          <w:p w:rsidR="00552926" w:rsidRPr="000C6CD9" w:rsidRDefault="00552926" w:rsidP="000C6CD9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二级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管理</w:t>
            </w:r>
          </w:p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（       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</w:tr>
      <w:tr w:rsidR="00552926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552926" w:rsidRPr="000C6CD9" w:rsidRDefault="00552926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方式</w:t>
            </w:r>
          </w:p>
        </w:tc>
        <w:tc>
          <w:tcPr>
            <w:tcW w:w="7776" w:type="dxa"/>
            <w:gridSpan w:val="2"/>
            <w:vAlign w:val="center"/>
          </w:tcPr>
          <w:p w:rsidR="00552926" w:rsidRPr="000C6CD9" w:rsidRDefault="00552926" w:rsidP="000C6CD9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大批量</w:t>
            </w:r>
          </w:p>
          <w:p w:rsidR="00552926" w:rsidRPr="000C6CD9" w:rsidRDefault="00552926" w:rsidP="000C6CD9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小批量</w:t>
            </w:r>
          </w:p>
          <w:p w:rsidR="00552926" w:rsidRPr="000C6CD9" w:rsidRDefault="00552926" w:rsidP="000C6CD9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流水线</w:t>
            </w:r>
          </w:p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（       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552926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企业具有的设备或工艺能力</w:t>
            </w:r>
            <w:r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</w:r>
            <w:r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（注：请选择）</w:t>
            </w:r>
          </w:p>
        </w:tc>
        <w:tc>
          <w:tcPr>
            <w:tcW w:w="7776" w:type="dxa"/>
            <w:gridSpan w:val="2"/>
          </w:tcPr>
          <w:p w:rsidR="000C6CD9" w:rsidRPr="000C6CD9" w:rsidRDefault="007418DB" w:rsidP="000C6C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9992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车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74297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磨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3144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铸造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6517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焊接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58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喷丸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20883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热处理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4710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线切割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0181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制齿</w:t>
            </w:r>
          </w:p>
          <w:p w:rsidR="000C6CD9" w:rsidRPr="000C6CD9" w:rsidRDefault="007418DB" w:rsidP="000C6C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5526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铣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8260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钻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8490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锻造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5493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包装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3237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喷砂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358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数控车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5194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电子束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2185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机械木工</w:t>
            </w:r>
          </w:p>
          <w:p w:rsidR="000C6CD9" w:rsidRPr="000C6CD9" w:rsidRDefault="007418DB" w:rsidP="000C6C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780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插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3120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锯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2037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冲压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3117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冷作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4559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装配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2018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数控</w:t>
            </w:r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铣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20310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等离子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3876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激光加工</w:t>
            </w:r>
          </w:p>
          <w:p w:rsidR="000C6CD9" w:rsidRPr="000C6CD9" w:rsidRDefault="007418DB" w:rsidP="000C6C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0616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刨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9834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钳工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4843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旋压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8881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研磨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6743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粘接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4383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数控磨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2019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热处理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438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表面处理</w:t>
            </w:r>
          </w:p>
          <w:p w:rsidR="000C6CD9" w:rsidRPr="000C6CD9" w:rsidRDefault="007418DB" w:rsidP="000C6CD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4634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镗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510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下料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11527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滚压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5944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珩</w:t>
            </w:r>
            <w:proofErr w:type="gramEnd"/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磨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-13401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铆接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7324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电火花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4"/>
                </w:rPr>
                <w:id w:val="5472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D9" w:rsidRPr="000C6CD9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0C6CD9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抛光</w:t>
            </w:r>
          </w:p>
          <w:p w:rsidR="009A0DDA" w:rsidRP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其他 </w:t>
            </w:r>
            <w:r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</w:t>
            </w:r>
            <w:r w:rsidR="00552926" w:rsidRPr="000C6C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定额标准现状</w:t>
            </w:r>
          </w:p>
        </w:tc>
        <w:tc>
          <w:tcPr>
            <w:tcW w:w="7776" w:type="dxa"/>
            <w:gridSpan w:val="2"/>
          </w:tcPr>
          <w:p w:rsidR="009A0DDA" w:rsidRPr="000C6CD9" w:rsidRDefault="0024233D" w:rsidP="000C6CD9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基本没有定额标准，采用</w:t>
            </w:r>
            <w:proofErr w:type="gram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经验估工进行</w:t>
            </w:r>
            <w:proofErr w:type="gram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</w:t>
            </w:r>
          </w:p>
          <w:p w:rsidR="009A0DDA" w:rsidRPr="000C6CD9" w:rsidRDefault="0024233D" w:rsidP="000C6CD9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有本行业颁布的标准，但只供查阅和参考</w:t>
            </w:r>
          </w:p>
          <w:p w:rsidR="009A0DDA" w:rsidRPr="000C6CD9" w:rsidRDefault="0024233D" w:rsidP="000C6CD9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有本行业颁布的标准，基本按标准进行定额</w:t>
            </w:r>
          </w:p>
          <w:p w:rsidR="009A0DDA" w:rsidRPr="000C6CD9" w:rsidRDefault="0024233D" w:rsidP="000C6CD9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建立有企业自己的标准，但只供查阅和参考</w:t>
            </w:r>
          </w:p>
          <w:p w:rsidR="000C6CD9" w:rsidRDefault="0024233D" w:rsidP="000C6CD9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建立有企业自己的标准，基本按标准进行定额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ind w:right="1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（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）             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定额标准存在形式</w:t>
            </w:r>
          </w:p>
        </w:tc>
        <w:tc>
          <w:tcPr>
            <w:tcW w:w="7776" w:type="dxa"/>
            <w:gridSpan w:val="2"/>
          </w:tcPr>
          <w:p w:rsidR="009A0DDA" w:rsidRPr="000C6CD9" w:rsidRDefault="0024233D" w:rsidP="000C6CD9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以手册等纸介质形式存在</w:t>
            </w:r>
          </w:p>
          <w:p w:rsidR="009A0DDA" w:rsidRPr="000C6CD9" w:rsidRDefault="0024233D" w:rsidP="000C6CD9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已经有Word或Excel的电子文档</w:t>
            </w:r>
          </w:p>
          <w:p w:rsidR="000C6CD9" w:rsidRDefault="0024233D" w:rsidP="000C6CD9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已经进入数据库进行管理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（ 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定额标准需求情况</w:t>
            </w:r>
          </w:p>
        </w:tc>
        <w:tc>
          <w:tcPr>
            <w:tcW w:w="7776" w:type="dxa"/>
            <w:gridSpan w:val="2"/>
          </w:tcPr>
          <w:p w:rsidR="009A0DDA" w:rsidRPr="000C6CD9" w:rsidRDefault="0024233D" w:rsidP="000C6CD9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基本没有标准，也不需要采用标准，经验</w:t>
            </w:r>
            <w:proofErr w:type="gram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估工即</w:t>
            </w:r>
            <w:proofErr w:type="gram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>可满足管理需求</w:t>
            </w:r>
          </w:p>
          <w:p w:rsidR="009A0DDA" w:rsidRPr="000C6CD9" w:rsidRDefault="0024233D" w:rsidP="000C6CD9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基本没有或只有少量标准，但希望引进本行业比较成熟的标准</w:t>
            </w:r>
          </w:p>
          <w:p w:rsidR="009A0DDA" w:rsidRPr="000C6CD9" w:rsidRDefault="0024233D" w:rsidP="000C6CD9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已建立部分传统工种的定额标准，数控加工等新工种的定额标准尚未建立</w:t>
            </w:r>
          </w:p>
          <w:p w:rsidR="000C6CD9" w:rsidRDefault="0024233D" w:rsidP="000C6CD9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已建立满足企业需求的定额标准，无需再引</w:t>
            </w:r>
            <w:bookmarkStart w:id="0" w:name="_GoBack"/>
            <w:bookmarkEnd w:id="0"/>
            <w:r w:rsidRPr="000C6CD9">
              <w:rPr>
                <w:rFonts w:asciiTheme="minorEastAsia" w:eastAsiaTheme="minorEastAsia" w:hAnsiTheme="minorEastAsia" w:hint="eastAsia"/>
                <w:sz w:val="24"/>
              </w:rPr>
              <w:t>进标准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（ 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采用的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主要定额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方法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经验估工</w:t>
            </w:r>
            <w:proofErr w:type="gram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B.表格式标准套算     C.基于数学模型计算</w:t>
            </w:r>
          </w:p>
          <w:p w:rsid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D.典型零件类推比较  E.多种方法综合采用    F.其他方法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（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计算机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辅助定额现状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定额人员尚未配置计算机</w:t>
            </w:r>
          </w:p>
          <w:p w:rsidR="009A0DDA" w:rsidRPr="000C6CD9" w:rsidRDefault="0024233D" w:rsidP="000C6CD9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定额配置了计算机，但未应用于定额业务工作</w:t>
            </w:r>
          </w:p>
          <w:p w:rsidR="009A0DDA" w:rsidRPr="000C6CD9" w:rsidRDefault="0024233D" w:rsidP="000C6CD9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采用了Excel或其它Office软件进行定额管理</w:t>
            </w:r>
          </w:p>
          <w:p w:rsidR="009A0DDA" w:rsidRPr="000C6CD9" w:rsidRDefault="0024233D" w:rsidP="000C6CD9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自己开发了应用系统进行管理</w:t>
            </w:r>
          </w:p>
          <w:p w:rsidR="000C6CD9" w:rsidRDefault="0024233D" w:rsidP="000C6CD9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已购买了商业软件进行管理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（ 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） 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定额管理主要需求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A.定额标准的建立和逐步完善   B.工种之间定额水平的调整和平衡           </w:t>
            </w:r>
          </w:p>
          <w:p w:rsid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C.快速进行工时定额制定       D.工时数据的快速汇总和分析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（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）            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工时定额数据的主要用途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作为一线操作人员的主要考核指标</w:t>
            </w:r>
          </w:p>
          <w:p w:rsidR="009A0DDA" w:rsidRPr="000C6CD9" w:rsidRDefault="0024233D" w:rsidP="000C6CD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确定一线操作人员工作薪酬的主要依据</w:t>
            </w:r>
          </w:p>
          <w:p w:rsidR="009A0DDA" w:rsidRPr="000C6CD9" w:rsidRDefault="0024233D" w:rsidP="000C6CD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仅在定额部门内部使用</w:t>
            </w:r>
          </w:p>
          <w:p w:rsidR="009A0DDA" w:rsidRPr="000C6CD9" w:rsidRDefault="0024233D" w:rsidP="000C6CD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应用</w:t>
            </w:r>
            <w:proofErr w:type="gramStart"/>
            <w:r w:rsidRPr="000C6CD9">
              <w:rPr>
                <w:rFonts w:asciiTheme="minorEastAsia" w:eastAsiaTheme="minorEastAsia" w:hAnsiTheme="minorEastAsia" w:hint="eastAsia"/>
                <w:sz w:val="24"/>
              </w:rPr>
              <w:t>于平衡</w:t>
            </w:r>
            <w:proofErr w:type="gramEnd"/>
            <w:r w:rsidRPr="000C6CD9">
              <w:rPr>
                <w:rFonts w:asciiTheme="minorEastAsia" w:eastAsiaTheme="minorEastAsia" w:hAnsiTheme="minorEastAsia" w:hint="eastAsia"/>
                <w:sz w:val="24"/>
              </w:rPr>
              <w:t>生产负荷，合理组织生产</w:t>
            </w:r>
          </w:p>
          <w:p w:rsidR="000C6CD9" w:rsidRDefault="0024233D" w:rsidP="000C6CD9">
            <w:pPr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应用于产品报价和成本核算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（  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）</w:t>
            </w:r>
          </w:p>
        </w:tc>
      </w:tr>
      <w:tr w:rsidR="009A0DDA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9A0DDA" w:rsidRPr="000C6CD9" w:rsidRDefault="009A0DDA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系统集成需求</w:t>
            </w:r>
          </w:p>
        </w:tc>
        <w:tc>
          <w:tcPr>
            <w:tcW w:w="7776" w:type="dxa"/>
            <w:gridSpan w:val="2"/>
            <w:vAlign w:val="center"/>
          </w:tcPr>
          <w:p w:rsidR="009A0DDA" w:rsidRPr="000C6CD9" w:rsidRDefault="0024233D" w:rsidP="000C6CD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在定额部门独立使用，暂不考虑与其它系统的集成</w:t>
            </w:r>
          </w:p>
          <w:p w:rsidR="009A0DDA" w:rsidRPr="000C6CD9" w:rsidRDefault="0024233D" w:rsidP="000C6CD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与CAPP系统集成，获取定额对象和提交定额数据</w:t>
            </w:r>
          </w:p>
          <w:p w:rsidR="009A0DDA" w:rsidRPr="000C6CD9" w:rsidRDefault="0024233D" w:rsidP="000C6CD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与PDM系统集成，获取定额对象和提交定额数据</w:t>
            </w:r>
          </w:p>
          <w:p w:rsidR="000C6CD9" w:rsidRDefault="0024233D" w:rsidP="000C6CD9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与ERP、MIS等系统集成使用，采集工时完成情况 </w:t>
            </w:r>
          </w:p>
          <w:p w:rsidR="009A0DDA" w:rsidRPr="000C6CD9" w:rsidRDefault="0024233D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       （  </w:t>
            </w:r>
            <w:r w:rsidR="00552926"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）</w:t>
            </w:r>
          </w:p>
        </w:tc>
      </w:tr>
      <w:tr w:rsidR="00552926" w:rsidRPr="000C6CD9" w:rsidTr="00A23421">
        <w:trPr>
          <w:trHeight w:val="20"/>
          <w:jc w:val="center"/>
        </w:trPr>
        <w:tc>
          <w:tcPr>
            <w:tcW w:w="742" w:type="dxa"/>
            <w:vAlign w:val="center"/>
          </w:tcPr>
          <w:p w:rsidR="00552926" w:rsidRPr="000C6CD9" w:rsidRDefault="00552926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4" w:type="dxa"/>
            <w:vAlign w:val="center"/>
          </w:tcPr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工艺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标准化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>程度</w:t>
            </w:r>
          </w:p>
        </w:tc>
        <w:tc>
          <w:tcPr>
            <w:tcW w:w="7776" w:type="dxa"/>
            <w:gridSpan w:val="2"/>
            <w:vAlign w:val="center"/>
          </w:tcPr>
          <w:p w:rsidR="00552926" w:rsidRPr="000C6CD9" w:rsidRDefault="00552926" w:rsidP="000C6CD9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/>
                <w:sz w:val="24"/>
              </w:rPr>
              <w:t>细分到工序</w:t>
            </w:r>
          </w:p>
          <w:p w:rsidR="00552926" w:rsidRPr="000C6CD9" w:rsidRDefault="00552926" w:rsidP="000C6CD9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left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细分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到工步</w:t>
            </w:r>
          </w:p>
          <w:p w:rsidR="00552926" w:rsidRPr="000C6CD9" w:rsidRDefault="00552926" w:rsidP="000C6CD9">
            <w:pPr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 xml:space="preserve">     ）</w:t>
            </w:r>
          </w:p>
        </w:tc>
      </w:tr>
      <w:tr w:rsidR="000C6CD9" w:rsidRPr="000C6CD9" w:rsidTr="000C6CD9">
        <w:trPr>
          <w:trHeight w:val="20"/>
          <w:jc w:val="center"/>
        </w:trPr>
        <w:tc>
          <w:tcPr>
            <w:tcW w:w="742" w:type="dxa"/>
            <w:vAlign w:val="center"/>
          </w:tcPr>
          <w:p w:rsidR="000C6CD9" w:rsidRPr="000C6CD9" w:rsidRDefault="000C6CD9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30" w:type="dxa"/>
            <w:gridSpan w:val="3"/>
          </w:tcPr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各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单位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>的设备情况（如设备种类、设备型号和设备数量）</w:t>
            </w: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P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P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6CD9" w:rsidRPr="000C6CD9" w:rsidTr="000C6CD9">
        <w:trPr>
          <w:trHeight w:val="20"/>
          <w:jc w:val="center"/>
        </w:trPr>
        <w:tc>
          <w:tcPr>
            <w:tcW w:w="742" w:type="dxa"/>
            <w:vAlign w:val="center"/>
          </w:tcPr>
          <w:p w:rsidR="000C6CD9" w:rsidRPr="000C6CD9" w:rsidRDefault="000C6CD9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30" w:type="dxa"/>
            <w:gridSpan w:val="3"/>
          </w:tcPr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6CD9">
              <w:rPr>
                <w:rFonts w:asciiTheme="minorEastAsia" w:eastAsiaTheme="minorEastAsia" w:hAnsiTheme="minorEastAsia" w:hint="eastAsia"/>
                <w:sz w:val="24"/>
              </w:rPr>
              <w:t>各系列产品工艺流程图表或说明（非</w:t>
            </w:r>
            <w:r w:rsidRPr="000C6CD9">
              <w:rPr>
                <w:rFonts w:asciiTheme="minorEastAsia" w:eastAsiaTheme="minorEastAsia" w:hAnsiTheme="minorEastAsia"/>
                <w:sz w:val="24"/>
              </w:rPr>
              <w:t>涉密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</w:rPr>
              <w:t>若涉密，请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注明</w:t>
            </w:r>
            <w:r>
              <w:rPr>
                <w:rFonts w:asciiTheme="minorEastAsia" w:eastAsiaTheme="minorEastAsia" w:hAnsiTheme="minorEastAsia"/>
                <w:sz w:val="24"/>
              </w:rPr>
              <w:t>密级</w:t>
            </w:r>
            <w:r w:rsidRPr="000C6CD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P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6CD9" w:rsidRPr="000C6CD9" w:rsidTr="000C6CD9">
        <w:trPr>
          <w:trHeight w:val="20"/>
          <w:jc w:val="center"/>
        </w:trPr>
        <w:tc>
          <w:tcPr>
            <w:tcW w:w="742" w:type="dxa"/>
            <w:vAlign w:val="center"/>
          </w:tcPr>
          <w:p w:rsidR="000C6CD9" w:rsidRPr="000C6CD9" w:rsidRDefault="000C6CD9" w:rsidP="000C6CD9">
            <w:pPr>
              <w:numPr>
                <w:ilvl w:val="0"/>
                <w:numId w:val="10"/>
              </w:numPr>
              <w:adjustRightInd w:val="0"/>
              <w:snapToGrid w:val="0"/>
              <w:spacing w:line="360" w:lineRule="auto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30" w:type="dxa"/>
            <w:gridSpan w:val="3"/>
          </w:tcPr>
          <w:p w:rsidR="000C6CD9" w:rsidRDefault="00A23421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现有产品工时定额数据的情况，</w:t>
            </w:r>
            <w:r w:rsidR="000C6CD9" w:rsidRPr="000C6CD9">
              <w:rPr>
                <w:rFonts w:asciiTheme="minorEastAsia" w:eastAsiaTheme="minorEastAsia" w:hAnsiTheme="minorEastAsia" w:hint="eastAsia"/>
                <w:sz w:val="24"/>
              </w:rPr>
              <w:t>当前定额制定的流程是怎样的？用什么方法的得到的，以什么形式存在的，请提供数据样本？</w:t>
            </w:r>
            <w:r w:rsidR="000C6CD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0C6CD9">
              <w:rPr>
                <w:rFonts w:asciiTheme="minorEastAsia" w:eastAsiaTheme="minorEastAsia" w:hAnsiTheme="minorEastAsia"/>
                <w:sz w:val="24"/>
              </w:rPr>
              <w:t>非涉密，若涉密，请注明密级）</w:t>
            </w: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C6CD9" w:rsidRPr="000C6CD9" w:rsidRDefault="000C6CD9" w:rsidP="000C6CD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4233D" w:rsidRPr="00552926" w:rsidRDefault="0024233D" w:rsidP="000C6CD9">
      <w:pPr>
        <w:spacing w:line="400" w:lineRule="exact"/>
      </w:pPr>
    </w:p>
    <w:sectPr w:rsidR="0024233D" w:rsidRPr="00552926">
      <w:headerReference w:type="default" r:id="rId7"/>
      <w:footerReference w:type="default" r:id="rId8"/>
      <w:pgSz w:w="11907" w:h="16840"/>
      <w:pgMar w:top="1134" w:right="1134" w:bottom="1134" w:left="1134" w:header="567" w:footer="567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DB" w:rsidRDefault="007418DB">
      <w:r>
        <w:separator/>
      </w:r>
    </w:p>
  </w:endnote>
  <w:endnote w:type="continuationSeparator" w:id="0">
    <w:p w:rsidR="007418DB" w:rsidRDefault="007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A" w:rsidRDefault="0024233D">
    <w:pPr>
      <w:pStyle w:val="a9"/>
      <w:rPr>
        <w:sz w:val="21"/>
        <w:szCs w:val="21"/>
      </w:rPr>
    </w:pPr>
    <w:r>
      <w:rPr>
        <w:rFonts w:hint="eastAsia"/>
        <w:color w:val="000000"/>
        <w:sz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DB" w:rsidRDefault="007418DB">
      <w:r>
        <w:separator/>
      </w:r>
    </w:p>
  </w:footnote>
  <w:footnote w:type="continuationSeparator" w:id="0">
    <w:p w:rsidR="007418DB" w:rsidRDefault="0074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A" w:rsidRPr="000C6CD9" w:rsidRDefault="009A0DDA" w:rsidP="000C6CD9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6">
    <w:nsid w:val="00000010"/>
    <w:multiLevelType w:val="singleLevel"/>
    <w:tmpl w:val="00000010"/>
    <w:lvl w:ilvl="0">
      <w:start w:val="1"/>
      <w:numFmt w:val="upperLetter"/>
      <w:suff w:val="nothing"/>
      <w:lvlText w:val="%1."/>
      <w:lvlJc w:val="left"/>
    </w:lvl>
  </w:abstractNum>
  <w:abstractNum w:abstractNumId="7">
    <w:nsid w:val="00000011"/>
    <w:multiLevelType w:val="multilevel"/>
    <w:tmpl w:val="00000011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5F778E3"/>
    <w:multiLevelType w:val="hybridMultilevel"/>
    <w:tmpl w:val="F20C803C"/>
    <w:lvl w:ilvl="0" w:tplc="31E8D76C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6032E13"/>
    <w:multiLevelType w:val="hybridMultilevel"/>
    <w:tmpl w:val="9970C57C"/>
    <w:lvl w:ilvl="0" w:tplc="FAFE6C14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4317123"/>
    <w:multiLevelType w:val="hybridMultilevel"/>
    <w:tmpl w:val="3A926834"/>
    <w:lvl w:ilvl="0" w:tplc="D8EEAB8A">
      <w:start w:val="1"/>
      <w:numFmt w:val="upperLetter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AC15F4"/>
    <w:multiLevelType w:val="hybridMultilevel"/>
    <w:tmpl w:val="C040DB84"/>
    <w:lvl w:ilvl="0" w:tplc="45CE83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180A1D"/>
    <w:multiLevelType w:val="hybridMultilevel"/>
    <w:tmpl w:val="7EFAC772"/>
    <w:lvl w:ilvl="0" w:tplc="85D8599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A85D7A"/>
    <w:multiLevelType w:val="hybridMultilevel"/>
    <w:tmpl w:val="9880D3C2"/>
    <w:lvl w:ilvl="0" w:tplc="12082C3E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6CD9"/>
    <w:rsid w:val="00172A27"/>
    <w:rsid w:val="00216669"/>
    <w:rsid w:val="0024233D"/>
    <w:rsid w:val="003822B2"/>
    <w:rsid w:val="00552926"/>
    <w:rsid w:val="007418DB"/>
    <w:rsid w:val="009A0DDA"/>
    <w:rsid w:val="00A23421"/>
    <w:rsid w:val="45C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3D220EA-CC12-45DB-80EA-DD33C2F0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annotation reference"/>
    <w:rPr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annotation subject"/>
    <w:basedOn w:val="a8"/>
    <w:next w:val="a8"/>
    <w:rPr>
      <w:b/>
      <w:bCs/>
    </w:rPr>
  </w:style>
  <w:style w:type="paragraph" w:styleId="20">
    <w:name w:val="Body Text Indent 2"/>
    <w:basedOn w:val="a"/>
    <w:pPr>
      <w:ind w:firstLine="420"/>
    </w:pPr>
    <w:rPr>
      <w:rFonts w:ascii="宋体" w:hAnsi="宋体"/>
      <w:sz w:val="24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8">
    <w:name w:val="annotation text"/>
    <w:basedOn w:val="a"/>
    <w:pPr>
      <w:jc w:val="left"/>
    </w:pPr>
  </w:style>
  <w:style w:type="paragraph" w:styleId="3">
    <w:name w:val="toc 3"/>
    <w:basedOn w:val="21"/>
    <w:pPr>
      <w:widowControl/>
      <w:ind w:leftChars="0" w:left="0"/>
    </w:pPr>
    <w:rPr>
      <w:rFonts w:ascii="宋体"/>
      <w:kern w:val="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5529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316</Words>
  <Characters>1805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caep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用户基本情况调查</dc:title>
  <dc:subject/>
  <dc:creator>User</dc:creator>
  <cp:keywords/>
  <dc:description/>
  <cp:lastModifiedBy>Bijie-ChenLin</cp:lastModifiedBy>
  <cp:revision>4</cp:revision>
  <dcterms:created xsi:type="dcterms:W3CDTF">2015-05-02T03:35:00Z</dcterms:created>
  <dcterms:modified xsi:type="dcterms:W3CDTF">2015-05-02T03:56:00Z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